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0"/>
        <w:gridCol w:w="6906"/>
      </w:tblGrid>
      <w:tr w:rsidR="00571AEF" w:rsidTr="00AD66EF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 w:val="12"/>
                <w:szCs w:val="12"/>
              </w:rPr>
            </w:pPr>
          </w:p>
          <w:p w:rsidR="00571AEF" w:rsidRDefault="00571AEF" w:rsidP="00571AEF">
            <w:pPr>
              <w:pStyle w:val="TableContents"/>
              <w:numPr>
                <w:ilvl w:val="0"/>
                <w:numId w:val="5"/>
              </w:numPr>
              <w:tabs>
                <w:tab w:val="left" w:pos="668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 terytorialny</w:t>
            </w:r>
          </w:p>
          <w:tbl>
            <w:tblPr>
              <w:tblW w:w="1180" w:type="dxa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91"/>
              <w:gridCol w:w="291"/>
              <w:gridCol w:w="291"/>
              <w:gridCol w:w="307"/>
            </w:tblGrid>
            <w:tr w:rsidR="00571AEF" w:rsidTr="00AD66E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3"/>
              </w:trPr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</w:tr>
          </w:tbl>
          <w:p w:rsidR="00571AEF" w:rsidRDefault="00571AEF" w:rsidP="00571AEF">
            <w:pPr>
              <w:pStyle w:val="TableContents"/>
              <w:numPr>
                <w:ilvl w:val="0"/>
                <w:numId w:val="5"/>
              </w:numPr>
              <w:tabs>
                <w:tab w:val="left" w:pos="668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 przyjęcia</w:t>
            </w:r>
          </w:p>
          <w:tbl>
            <w:tblPr>
              <w:tblW w:w="2344" w:type="dxa"/>
              <w:tblInd w:w="14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307"/>
            </w:tblGrid>
            <w:tr w:rsidR="00571AEF" w:rsidTr="00AD66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1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</w:tr>
          </w:tbl>
          <w:p w:rsidR="00571AEF" w:rsidRDefault="00571AEF" w:rsidP="00571AEF">
            <w:pPr>
              <w:pStyle w:val="TableContents"/>
              <w:numPr>
                <w:ilvl w:val="0"/>
                <w:numId w:val="5"/>
              </w:numPr>
              <w:tabs>
                <w:tab w:val="left" w:pos="668"/>
              </w:tabs>
              <w:ind w:left="345" w:right="1" w:hanging="23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w rejestrze</w:t>
            </w:r>
          </w:p>
          <w:tbl>
            <w:tblPr>
              <w:tblW w:w="2352" w:type="dxa"/>
              <w:tblInd w:w="14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93"/>
              <w:gridCol w:w="293"/>
              <w:gridCol w:w="293"/>
              <w:gridCol w:w="293"/>
              <w:gridCol w:w="293"/>
              <w:gridCol w:w="293"/>
              <w:gridCol w:w="293"/>
              <w:gridCol w:w="301"/>
            </w:tblGrid>
            <w:tr w:rsidR="00571AEF" w:rsidTr="00AD66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2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</w:pPr>
                </w:p>
              </w:tc>
            </w:tr>
          </w:tbl>
          <w:p w:rsidR="00571AEF" w:rsidRDefault="00571AEF" w:rsidP="00AD66EF">
            <w:pPr>
              <w:pStyle w:val="TableContents"/>
              <w:tabs>
                <w:tab w:val="left" w:pos="668"/>
              </w:tabs>
              <w:ind w:left="345" w:right="1" w:hanging="233"/>
            </w:pPr>
          </w:p>
          <w:p w:rsidR="00571AEF" w:rsidRDefault="00571AEF" w:rsidP="00AD66EF">
            <w:pPr>
              <w:pStyle w:val="TableContents"/>
              <w:tabs>
                <w:tab w:val="left" w:pos="101"/>
              </w:tabs>
              <w:ind w:left="-66" w:right="1" w:hanging="1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wypełnia organ wpisujący do ewidencji</w:t>
            </w:r>
          </w:p>
        </w:tc>
        <w:tc>
          <w:tcPr>
            <w:tcW w:w="690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  <w:tbl>
            <w:tblPr>
              <w:tblW w:w="6458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42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18"/>
            </w:tblGrid>
            <w:tr w:rsidR="00571AEF" w:rsidTr="00AD66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2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bottom"/>
                </w:tcPr>
                <w:p w:rsidR="00571AEF" w:rsidRDefault="00571AEF" w:rsidP="00AD66EF">
                  <w:pPr>
                    <w:pStyle w:val="TableContents"/>
                    <w:snapToGrid w:val="0"/>
                    <w:ind w:left="-88" w:right="1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.….........................................................., dnia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rPr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rPr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-</w:t>
                  </w: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rPr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rPr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rPr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rPr>
                      <w:szCs w:val="16"/>
                    </w:rPr>
                  </w:pPr>
                </w:p>
              </w:tc>
            </w:tr>
            <w:tr w:rsidR="00571AEF" w:rsidTr="00AD66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2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(miejscowość)</w:t>
                  </w:r>
                </w:p>
              </w:tc>
              <w:tc>
                <w:tcPr>
                  <w:tcW w:w="604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(dzień)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04" w:type="dxa"/>
                  <w:gridSpan w:val="2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(miesiąc)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24" w:type="dxa"/>
                  <w:gridSpan w:val="4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71AEF" w:rsidRDefault="00571AEF" w:rsidP="00AD66EF">
                  <w:pPr>
                    <w:pStyle w:val="TableContents"/>
                    <w:snapToGrid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(rok)</w:t>
                  </w:r>
                </w:p>
              </w:tc>
            </w:tr>
          </w:tbl>
          <w:p w:rsidR="00571AEF" w:rsidRDefault="00571AEF" w:rsidP="00AD66EF">
            <w:pPr>
              <w:pStyle w:val="TableContents"/>
            </w:pPr>
          </w:p>
          <w:p w:rsidR="00571AEF" w:rsidRDefault="00571AEF" w:rsidP="00AD66EF">
            <w:pPr>
              <w:pStyle w:val="TableContents"/>
              <w:spacing w:line="480" w:lineRule="auto"/>
              <w:rPr>
                <w:szCs w:val="16"/>
              </w:rPr>
            </w:pPr>
            <w:r>
              <w:rPr>
                <w:szCs w:val="16"/>
              </w:rPr>
              <w:t>Starostwo/ Prezydent Miasta….....................................................................................................</w:t>
            </w:r>
          </w:p>
          <w:p w:rsidR="00571AEF" w:rsidRDefault="00571AEF" w:rsidP="00AD66EF">
            <w:pPr>
              <w:pStyle w:val="TableContents"/>
              <w:spacing w:line="480" w:lineRule="auto"/>
              <w:rPr>
                <w:szCs w:val="16"/>
              </w:rPr>
            </w:pPr>
            <w:r>
              <w:rPr>
                <w:szCs w:val="16"/>
              </w:rPr>
              <w:t>Ulica................................................................................................Nr bud. …..............................</w:t>
            </w:r>
          </w:p>
          <w:p w:rsidR="00571AEF" w:rsidRDefault="00571AEF" w:rsidP="00AD66EF">
            <w:pPr>
              <w:pStyle w:val="TableContents"/>
              <w:spacing w:line="480" w:lineRule="auto"/>
              <w:rPr>
                <w:szCs w:val="16"/>
              </w:rPr>
            </w:pPr>
            <w:r>
              <w:rPr>
                <w:szCs w:val="16"/>
              </w:rPr>
              <w:t>Kod pocztowy …....................... Miejscowość …...........................................................................</w:t>
            </w:r>
          </w:p>
        </w:tc>
      </w:tr>
    </w:tbl>
    <w:p w:rsidR="00571AEF" w:rsidRDefault="00571AEF" w:rsidP="00571AEF">
      <w:pPr>
        <w:pStyle w:val="Standard"/>
        <w:autoSpaceDE w:val="0"/>
        <w:jc w:val="center"/>
      </w:pPr>
    </w:p>
    <w:p w:rsidR="00571AEF" w:rsidRDefault="00571AEF" w:rsidP="00571AEF">
      <w:pPr>
        <w:pStyle w:val="Standard"/>
        <w:autoSpaceDE w:val="0"/>
        <w:jc w:val="center"/>
        <w:rPr>
          <w:rFonts w:eastAsia="TimesNewRoman, Bold" w:cs="TimesNewRoman, Bold"/>
          <w:b/>
          <w:bCs/>
          <w:sz w:val="26"/>
          <w:szCs w:val="26"/>
        </w:rPr>
      </w:pPr>
      <w:r>
        <w:rPr>
          <w:rFonts w:eastAsia="TimesNewRoman, Bold" w:cs="TimesNewRoman, Bold"/>
          <w:b/>
          <w:bCs/>
          <w:sz w:val="26"/>
          <w:szCs w:val="26"/>
        </w:rPr>
        <w:t>Wniosek</w:t>
      </w:r>
    </w:p>
    <w:p w:rsidR="00571AEF" w:rsidRDefault="00571AEF" w:rsidP="00571AEF">
      <w:pPr>
        <w:pStyle w:val="Standard"/>
        <w:autoSpaceDE w:val="0"/>
        <w:jc w:val="center"/>
      </w:pPr>
      <w:r>
        <w:rPr>
          <w:rFonts w:eastAsia="TimesNewRoman, Bold" w:cs="TimesNewRoman, Bold"/>
          <w:b/>
          <w:bCs/>
          <w:sz w:val="16"/>
          <w:szCs w:val="16"/>
        </w:rPr>
        <w:t>o wpis do ewidencji instruktorów/ wykładowców</w:t>
      </w:r>
      <w:r>
        <w:rPr>
          <w:rFonts w:eastAsia="TimesNewRoman, Bold" w:cs="TimesNewRoman, Bold"/>
          <w:b/>
          <w:bCs/>
          <w:sz w:val="16"/>
          <w:szCs w:val="16"/>
          <w:vertAlign w:val="superscript"/>
        </w:rPr>
        <w:t>1)</w:t>
      </w:r>
    </w:p>
    <w:p w:rsidR="00571AEF" w:rsidRDefault="00571AEF" w:rsidP="00571AEF">
      <w:pPr>
        <w:pStyle w:val="Standard"/>
        <w:autoSpaceDE w:val="0"/>
        <w:jc w:val="center"/>
        <w:rPr>
          <w:rFonts w:ascii="Times New Roman" w:eastAsia="TimesNewRoman, Bold" w:hAnsi="Times New Roman" w:cs="TimesNewRoman, Bold"/>
          <w:b/>
          <w:bCs/>
          <w:sz w:val="22"/>
          <w:szCs w:val="22"/>
        </w:rPr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9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27"/>
      </w:tblGrid>
      <w:tr w:rsidR="00571AEF" w:rsidTr="00AD66EF">
        <w:tblPrEx>
          <w:tblCellMar>
            <w:top w:w="0" w:type="dxa"/>
            <w:bottom w:w="0" w:type="dxa"/>
          </w:tblCellMar>
        </w:tblPrEx>
        <w:tc>
          <w:tcPr>
            <w:tcW w:w="4599" w:type="dxa"/>
            <w:gridSpan w:val="11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Pr="00571AEF" w:rsidRDefault="00571AEF" w:rsidP="00571AEF">
            <w:pPr>
              <w:pStyle w:val="TableContents"/>
              <w:numPr>
                <w:ilvl w:val="0"/>
                <w:numId w:val="6"/>
              </w:numPr>
              <w:snapToGrid w:val="0"/>
              <w:ind w:left="255" w:right="-3" w:hanging="238"/>
            </w:pPr>
            <w:r w:rsidRPr="00571AEF">
              <w:rPr>
                <w:rStyle w:val="Odwoanieprzypisukocowego"/>
                <w:szCs w:val="16"/>
                <w:vertAlign w:val="baseline"/>
              </w:rPr>
              <w:t>Nr PESEL/nr dokumentu tożsamości 1),2)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</w:tr>
      <w:tr w:rsidR="00571AEF" w:rsidTr="00AD66EF">
        <w:tblPrEx>
          <w:tblCellMar>
            <w:top w:w="0" w:type="dxa"/>
            <w:bottom w:w="0" w:type="dxa"/>
          </w:tblCellMar>
        </w:tblPrEx>
        <w:tc>
          <w:tcPr>
            <w:tcW w:w="14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Pr="00571AEF" w:rsidRDefault="00571AEF" w:rsidP="00571AEF">
            <w:pPr>
              <w:pStyle w:val="TableContents"/>
              <w:numPr>
                <w:ilvl w:val="0"/>
                <w:numId w:val="6"/>
              </w:numPr>
              <w:snapToGrid w:val="0"/>
              <w:ind w:left="255" w:right="-3" w:hanging="238"/>
            </w:pPr>
            <w:r w:rsidRPr="00571AEF">
              <w:rPr>
                <w:rStyle w:val="Odwoanieprzypisukocowego"/>
                <w:szCs w:val="16"/>
                <w:vertAlign w:val="baseline"/>
              </w:rPr>
              <w:t>Nazwisko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</w:tr>
      <w:tr w:rsidR="00571AEF" w:rsidTr="00AD66EF">
        <w:tblPrEx>
          <w:tblCellMar>
            <w:top w:w="0" w:type="dxa"/>
            <w:bottom w:w="0" w:type="dxa"/>
          </w:tblCellMar>
        </w:tblPrEx>
        <w:tc>
          <w:tcPr>
            <w:tcW w:w="211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571AEF">
            <w:pPr>
              <w:pStyle w:val="TableContents"/>
              <w:numPr>
                <w:ilvl w:val="0"/>
                <w:numId w:val="6"/>
              </w:numPr>
              <w:snapToGrid w:val="0"/>
              <w:ind w:left="255" w:right="-3" w:hanging="238"/>
              <w:rPr>
                <w:szCs w:val="16"/>
              </w:rPr>
            </w:pPr>
            <w:r>
              <w:rPr>
                <w:szCs w:val="16"/>
              </w:rPr>
              <w:t>Pierwsze imię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4059" w:type="dxa"/>
            <w:gridSpan w:val="1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71AEF" w:rsidRDefault="00571AEF" w:rsidP="00571AEF">
            <w:pPr>
              <w:pStyle w:val="TableContents"/>
              <w:numPr>
                <w:ilvl w:val="0"/>
                <w:numId w:val="6"/>
              </w:numPr>
              <w:snapToGrid w:val="0"/>
              <w:ind w:left="255" w:right="-3" w:hanging="238"/>
              <w:rPr>
                <w:szCs w:val="16"/>
              </w:rPr>
            </w:pPr>
            <w:r>
              <w:rPr>
                <w:szCs w:val="16"/>
              </w:rPr>
              <w:t>Wykształcenie .......................................................</w:t>
            </w:r>
          </w:p>
        </w:tc>
      </w:tr>
    </w:tbl>
    <w:p w:rsidR="00571AEF" w:rsidRDefault="00571AEF" w:rsidP="00571AEF">
      <w:pPr>
        <w:pStyle w:val="Standard"/>
        <w:tabs>
          <w:tab w:val="left" w:pos="-34"/>
        </w:tabs>
        <w:autoSpaceDE w:val="0"/>
        <w:ind w:left="11"/>
      </w:pPr>
    </w:p>
    <w:p w:rsidR="00571AEF" w:rsidRDefault="00571AEF" w:rsidP="00571AEF">
      <w:pPr>
        <w:pStyle w:val="Standard"/>
        <w:tabs>
          <w:tab w:val="left" w:pos="-34"/>
        </w:tabs>
        <w:autoSpaceDE w:val="0"/>
        <w:ind w:left="11"/>
      </w:pPr>
    </w:p>
    <w:p w:rsidR="00571AEF" w:rsidRDefault="00571AEF" w:rsidP="00571AEF">
      <w:pPr>
        <w:pStyle w:val="Standard"/>
        <w:tabs>
          <w:tab w:val="left" w:pos="-34"/>
        </w:tabs>
        <w:autoSpaceDE w:val="0"/>
        <w:ind w:left="11"/>
      </w:pPr>
    </w:p>
    <w:p w:rsidR="00571AEF" w:rsidRDefault="00571AEF" w:rsidP="00571AEF">
      <w:pPr>
        <w:pStyle w:val="Standard"/>
        <w:tabs>
          <w:tab w:val="left" w:pos="-34"/>
        </w:tabs>
        <w:autoSpaceDE w:val="0"/>
        <w:ind w:left="11"/>
      </w:pPr>
    </w:p>
    <w:tbl>
      <w:tblPr>
        <w:tblW w:w="102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7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30"/>
      </w:tblGrid>
      <w:tr w:rsidR="00571AEF" w:rsidTr="00AD66EF">
        <w:tblPrEx>
          <w:tblCellMar>
            <w:top w:w="0" w:type="dxa"/>
            <w:bottom w:w="0" w:type="dxa"/>
          </w:tblCellMar>
        </w:tblPrEx>
        <w:tc>
          <w:tcPr>
            <w:tcW w:w="5228" w:type="dxa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571AEF">
            <w:pPr>
              <w:pStyle w:val="TableContents"/>
              <w:numPr>
                <w:ilvl w:val="0"/>
                <w:numId w:val="6"/>
              </w:numPr>
              <w:snapToGrid w:val="0"/>
              <w:ind w:left="290" w:hanging="264"/>
              <w:rPr>
                <w:szCs w:val="16"/>
              </w:rPr>
            </w:pPr>
            <w:r>
              <w:rPr>
                <w:szCs w:val="16"/>
              </w:rPr>
              <w:t>Adres zamieszkania:  Kod pocztowy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right="1"/>
              <w:jc w:val="center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right="1"/>
              <w:jc w:val="center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right="1"/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right="1"/>
              <w:jc w:val="center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right="1"/>
              <w:jc w:val="center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right="1"/>
              <w:jc w:val="center"/>
              <w:rPr>
                <w:szCs w:val="16"/>
              </w:rPr>
            </w:pPr>
          </w:p>
        </w:tc>
        <w:tc>
          <w:tcPr>
            <w:tcW w:w="3129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</w:tr>
      <w:tr w:rsidR="00571AEF" w:rsidTr="00AD66EF">
        <w:tblPrEx>
          <w:tblCellMar>
            <w:top w:w="0" w:type="dxa"/>
            <w:bottom w:w="0" w:type="dxa"/>
          </w:tblCellMar>
        </w:tblPrEx>
        <w:tc>
          <w:tcPr>
            <w:tcW w:w="18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left="301" w:right="1"/>
            </w:pPr>
            <w:r>
              <w:t>Miejscowość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</w:tr>
      <w:tr w:rsidR="00571AEF" w:rsidTr="00AD66EF">
        <w:tblPrEx>
          <w:tblCellMar>
            <w:top w:w="0" w:type="dxa"/>
            <w:bottom w:w="0" w:type="dxa"/>
          </w:tblCellMar>
        </w:tblPrEx>
        <w:tc>
          <w:tcPr>
            <w:tcW w:w="14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left="301" w:right="1"/>
            </w:pPr>
            <w:r>
              <w:t>Ulica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</w:tr>
      <w:tr w:rsidR="00571AEF" w:rsidTr="00AD66EF">
        <w:tblPrEx>
          <w:tblCellMar>
            <w:top w:w="0" w:type="dxa"/>
            <w:bottom w:w="0" w:type="dxa"/>
          </w:tblCellMar>
        </w:tblPrEx>
        <w:tc>
          <w:tcPr>
            <w:tcW w:w="1801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ind w:left="301" w:right="1"/>
            </w:pPr>
            <w:r>
              <w:t>Nr</w:t>
            </w: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1559" w:type="dxa"/>
            <w:gridSpan w:val="5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jc w:val="right"/>
              <w:rPr>
                <w:szCs w:val="16"/>
              </w:rPr>
            </w:pPr>
            <w:r>
              <w:rPr>
                <w:szCs w:val="16"/>
              </w:rPr>
              <w:t>Nr mieszkania</w:t>
            </w: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rPr>
                <w:szCs w:val="16"/>
              </w:rPr>
            </w:pPr>
          </w:p>
        </w:tc>
        <w:tc>
          <w:tcPr>
            <w:tcW w:w="3129" w:type="dxa"/>
            <w:gridSpan w:val="10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  <w:jc w:val="right"/>
              <w:rPr>
                <w:szCs w:val="16"/>
              </w:rPr>
            </w:pPr>
          </w:p>
        </w:tc>
      </w:tr>
    </w:tbl>
    <w:p w:rsidR="00571AEF" w:rsidRDefault="00571AEF" w:rsidP="00571AEF">
      <w:pPr>
        <w:pStyle w:val="Standard"/>
        <w:tabs>
          <w:tab w:val="left" w:pos="-34"/>
        </w:tabs>
        <w:autoSpaceDE w:val="0"/>
        <w:ind w:left="11"/>
      </w:pPr>
    </w:p>
    <w:p w:rsidR="00571AEF" w:rsidRDefault="00571AEF" w:rsidP="00571AEF">
      <w:pPr>
        <w:pStyle w:val="Standard"/>
        <w:tabs>
          <w:tab w:val="left" w:pos="-34"/>
        </w:tabs>
        <w:autoSpaceDE w:val="0"/>
        <w:ind w:left="11"/>
        <w:rPr>
          <w:sz w:val="16"/>
          <w:szCs w:val="16"/>
        </w:rPr>
      </w:pPr>
    </w:p>
    <w:p w:rsidR="00571AEF" w:rsidRDefault="00571AEF" w:rsidP="00571AEF">
      <w:pPr>
        <w:pStyle w:val="Standard"/>
        <w:numPr>
          <w:ilvl w:val="0"/>
          <w:numId w:val="6"/>
        </w:numPr>
        <w:autoSpaceDE w:val="0"/>
        <w:spacing w:line="360" w:lineRule="auto"/>
        <w:ind w:left="354" w:hanging="268"/>
        <w:jc w:val="both"/>
      </w:pPr>
      <w:r>
        <w:rPr>
          <w:sz w:val="16"/>
          <w:szCs w:val="16"/>
        </w:rPr>
        <w:t xml:space="preserve">Posiadam uzyskane w dniu ........................................ uprawnienie instruktora/ wykładowcy </w:t>
      </w: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nr …......................................................... w zakresie prawa jazdy kategorii …........................................................................ / pozwolenia</w:t>
      </w:r>
    </w:p>
    <w:p w:rsidR="00571AEF" w:rsidRDefault="00571AEF" w:rsidP="00571AEF">
      <w:pPr>
        <w:pStyle w:val="Standard"/>
        <w:autoSpaceDE w:val="0"/>
        <w:ind w:left="473" w:hanging="418"/>
        <w:jc w:val="both"/>
        <w:rPr>
          <w:sz w:val="16"/>
          <w:szCs w:val="16"/>
        </w:rPr>
      </w:pPr>
    </w:p>
    <w:p w:rsidR="00571AEF" w:rsidRDefault="00571AEF" w:rsidP="00571AEF">
      <w:pPr>
        <w:pStyle w:val="Standard"/>
        <w:numPr>
          <w:ilvl w:val="0"/>
          <w:numId w:val="6"/>
        </w:numPr>
        <w:autoSpaceDE w:val="0"/>
        <w:spacing w:line="360" w:lineRule="auto"/>
        <w:ind w:left="354" w:hanging="279"/>
        <w:jc w:val="both"/>
      </w:pPr>
      <w:r>
        <w:rPr>
          <w:sz w:val="16"/>
          <w:szCs w:val="16"/>
        </w:rPr>
        <w:t xml:space="preserve">Proszę o wpisanie  do ewidencji instruktorów/ wykładowców </w:t>
      </w: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>:</w:t>
      </w:r>
    </w:p>
    <w:p w:rsidR="00571AEF" w:rsidRDefault="00571AEF" w:rsidP="00571AEF">
      <w:pPr>
        <w:pStyle w:val="Standard"/>
        <w:autoSpaceDE w:val="0"/>
        <w:spacing w:line="360" w:lineRule="auto"/>
        <w:ind w:left="396" w:hanging="21"/>
        <w:jc w:val="both"/>
      </w:pPr>
      <w:r>
        <w:rPr>
          <w:sz w:val="16"/>
          <w:szCs w:val="16"/>
        </w:rPr>
        <w:t xml:space="preserve">a) w zakresie prawa jazdy kategorii …........................................................................................................... </w:t>
      </w:r>
      <w:r>
        <w:rPr>
          <w:sz w:val="16"/>
          <w:szCs w:val="16"/>
          <w:vertAlign w:val="superscript"/>
        </w:rPr>
        <w:t>1), 3)</w:t>
      </w:r>
    </w:p>
    <w:p w:rsidR="00571AEF" w:rsidRDefault="00571AEF" w:rsidP="00571AEF">
      <w:pPr>
        <w:pStyle w:val="Standard"/>
        <w:autoSpaceDE w:val="0"/>
        <w:spacing w:line="360" w:lineRule="auto"/>
        <w:ind w:left="396" w:hanging="21"/>
        <w:jc w:val="both"/>
      </w:pPr>
      <w:r>
        <w:rPr>
          <w:sz w:val="16"/>
          <w:szCs w:val="16"/>
        </w:rPr>
        <w:t xml:space="preserve">b) pozwolenia </w:t>
      </w:r>
      <w:r>
        <w:rPr>
          <w:sz w:val="16"/>
          <w:szCs w:val="16"/>
          <w:vertAlign w:val="superscript"/>
        </w:rPr>
        <w:t>1)</w:t>
      </w:r>
    </w:p>
    <w:p w:rsidR="00571AEF" w:rsidRDefault="00571AEF" w:rsidP="00571AEF">
      <w:pPr>
        <w:pStyle w:val="Standard"/>
        <w:autoSpaceDE w:val="0"/>
        <w:ind w:left="473" w:hanging="418"/>
        <w:jc w:val="both"/>
        <w:rPr>
          <w:sz w:val="16"/>
          <w:szCs w:val="16"/>
        </w:rPr>
      </w:pPr>
    </w:p>
    <w:p w:rsidR="00571AEF" w:rsidRDefault="00571AEF" w:rsidP="00571AEF">
      <w:pPr>
        <w:pStyle w:val="Standard"/>
        <w:numPr>
          <w:ilvl w:val="0"/>
          <w:numId w:val="6"/>
        </w:numPr>
        <w:autoSpaceDE w:val="0"/>
        <w:spacing w:line="360" w:lineRule="auto"/>
        <w:ind w:left="375" w:hanging="321"/>
        <w:jc w:val="both"/>
        <w:rPr>
          <w:sz w:val="16"/>
          <w:szCs w:val="16"/>
        </w:rPr>
      </w:pPr>
      <w:r>
        <w:rPr>
          <w:sz w:val="16"/>
          <w:szCs w:val="16"/>
        </w:rPr>
        <w:t>Ja niżej podpisany(-a) oświadczam, iż na dzień złożenia wniosku:</w:t>
      </w:r>
    </w:p>
    <w:p w:rsidR="00571AEF" w:rsidRDefault="00571AEF" w:rsidP="00571AEF">
      <w:pPr>
        <w:pStyle w:val="Standard"/>
        <w:autoSpaceDE w:val="0"/>
        <w:spacing w:line="360" w:lineRule="auto"/>
        <w:ind w:left="3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podane w 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1-7 dane są zgodne  ze stanem faktycznym</w:t>
      </w:r>
    </w:p>
    <w:p w:rsidR="00571AEF" w:rsidRDefault="00571AEF" w:rsidP="00571AEF">
      <w:pPr>
        <w:pStyle w:val="Standard"/>
        <w:autoSpaceDE w:val="0"/>
        <w:spacing w:line="360" w:lineRule="auto"/>
        <w:ind w:left="354"/>
        <w:jc w:val="both"/>
      </w:pPr>
      <w:r>
        <w:rPr>
          <w:sz w:val="16"/>
          <w:szCs w:val="16"/>
        </w:rPr>
        <w:t xml:space="preserve">b) nie mam zatrzymanego prawa jazdy/ pozwolenia </w:t>
      </w:r>
      <w:r>
        <w:rPr>
          <w:sz w:val="16"/>
          <w:szCs w:val="16"/>
          <w:vertAlign w:val="superscript"/>
        </w:rPr>
        <w:t>1)</w:t>
      </w:r>
    </w:p>
    <w:p w:rsidR="00571AEF" w:rsidRDefault="00571AEF" w:rsidP="00571AEF">
      <w:pPr>
        <w:pStyle w:val="Standard"/>
        <w:autoSpaceDE w:val="0"/>
        <w:spacing w:line="360" w:lineRule="auto"/>
        <w:ind w:left="354"/>
        <w:jc w:val="both"/>
        <w:rPr>
          <w:sz w:val="16"/>
          <w:szCs w:val="16"/>
        </w:rPr>
      </w:pPr>
      <w:r>
        <w:rPr>
          <w:sz w:val="16"/>
          <w:szCs w:val="16"/>
        </w:rPr>
        <w:t>c) zostałem</w:t>
      </w:r>
      <w:proofErr w:type="spellStart"/>
      <w:r>
        <w:rPr>
          <w:sz w:val="16"/>
          <w:szCs w:val="16"/>
        </w:rPr>
        <w:t>(-am</w:t>
      </w:r>
      <w:proofErr w:type="spellEnd"/>
      <w:r>
        <w:rPr>
          <w:sz w:val="16"/>
          <w:szCs w:val="16"/>
        </w:rPr>
        <w:t>) skreślony(-a) z ewidencji wykładowców w dniu ….........................................................</w:t>
      </w:r>
    </w:p>
    <w:p w:rsidR="00571AEF" w:rsidRDefault="00571AEF" w:rsidP="00571AEF">
      <w:pPr>
        <w:pStyle w:val="Standard"/>
        <w:autoSpaceDE w:val="0"/>
        <w:ind w:left="473" w:hanging="418"/>
        <w:jc w:val="both"/>
        <w:rPr>
          <w:sz w:val="16"/>
          <w:szCs w:val="16"/>
        </w:rPr>
      </w:pPr>
    </w:p>
    <w:p w:rsidR="00571AEF" w:rsidRDefault="00571AEF" w:rsidP="00571AEF">
      <w:pPr>
        <w:pStyle w:val="Standard"/>
        <w:numPr>
          <w:ilvl w:val="0"/>
          <w:numId w:val="6"/>
        </w:numPr>
        <w:autoSpaceDE w:val="0"/>
        <w:ind w:left="375" w:hanging="311"/>
        <w:jc w:val="both"/>
        <w:rPr>
          <w:sz w:val="16"/>
          <w:szCs w:val="16"/>
        </w:rPr>
      </w:pPr>
      <w:r>
        <w:rPr>
          <w:sz w:val="16"/>
          <w:szCs w:val="16"/>
        </w:rPr>
        <w:t>Załączniki …...................... (proszę podać liczbę dokumentów)</w:t>
      </w:r>
    </w:p>
    <w:p w:rsidR="00571AEF" w:rsidRDefault="00571AEF" w:rsidP="00571AEF">
      <w:pPr>
        <w:pStyle w:val="Standard"/>
        <w:autoSpaceDE w:val="0"/>
        <w:ind w:left="473" w:hanging="418"/>
        <w:jc w:val="both"/>
      </w:pPr>
    </w:p>
    <w:p w:rsidR="00571AEF" w:rsidRDefault="00571AEF" w:rsidP="00571AEF">
      <w:pPr>
        <w:pStyle w:val="Standard"/>
        <w:numPr>
          <w:ilvl w:val="0"/>
          <w:numId w:val="9"/>
        </w:numPr>
        <w:autoSpaceDE w:val="0"/>
        <w:ind w:left="386" w:firstLine="0"/>
        <w:jc w:val="both"/>
        <w:rPr>
          <w:sz w:val="16"/>
          <w:szCs w:val="16"/>
        </w:rPr>
      </w:pPr>
      <w:r>
        <w:rPr>
          <w:sz w:val="16"/>
          <w:szCs w:val="16"/>
        </w:rPr>
        <w:t>fotografia</w:t>
      </w:r>
    </w:p>
    <w:p w:rsidR="00571AEF" w:rsidRDefault="00571AEF" w:rsidP="00571AEF">
      <w:pPr>
        <w:pStyle w:val="Standard"/>
        <w:numPr>
          <w:ilvl w:val="0"/>
          <w:numId w:val="7"/>
        </w:numPr>
        <w:autoSpaceDE w:val="0"/>
        <w:ind w:left="386" w:firstLine="0"/>
        <w:jc w:val="both"/>
      </w:pPr>
      <w:r>
        <w:rPr>
          <w:sz w:val="16"/>
          <w:szCs w:val="16"/>
        </w:rPr>
        <w:t xml:space="preserve">orzeczenia lekarskie i psychologiczne </w:t>
      </w:r>
      <w:r>
        <w:rPr>
          <w:sz w:val="16"/>
          <w:szCs w:val="16"/>
          <w:vertAlign w:val="superscript"/>
        </w:rPr>
        <w:t>4)</w:t>
      </w:r>
    </w:p>
    <w:p w:rsidR="00571AEF" w:rsidRDefault="00571AEF" w:rsidP="00571AEF">
      <w:pPr>
        <w:pStyle w:val="Standard"/>
        <w:numPr>
          <w:ilvl w:val="0"/>
          <w:numId w:val="7"/>
        </w:numPr>
        <w:autoSpaceDE w:val="0"/>
        <w:ind w:left="386" w:firstLine="0"/>
        <w:jc w:val="both"/>
        <w:rPr>
          <w:sz w:val="16"/>
          <w:szCs w:val="16"/>
        </w:rPr>
      </w:pPr>
      <w:r>
        <w:rPr>
          <w:sz w:val="16"/>
          <w:szCs w:val="16"/>
        </w:rPr>
        <w:t>dokument potwierdzający posiadanie co najmniej średniego wykształcenia</w:t>
      </w:r>
    </w:p>
    <w:p w:rsidR="00571AEF" w:rsidRDefault="00571AEF" w:rsidP="00571AEF">
      <w:pPr>
        <w:pStyle w:val="Standard"/>
        <w:numPr>
          <w:ilvl w:val="0"/>
          <w:numId w:val="7"/>
        </w:numPr>
        <w:autoSpaceDE w:val="0"/>
        <w:ind w:left="386" w:firstLine="0"/>
        <w:jc w:val="both"/>
      </w:pPr>
      <w:r>
        <w:rPr>
          <w:sz w:val="16"/>
          <w:szCs w:val="16"/>
        </w:rPr>
        <w:t xml:space="preserve">zaświadczenie o posiadaniu przez okres co najmniej 3 lat uprawnienia do kierowania pojazdami rodzaju objętego szkoleniem </w:t>
      </w:r>
      <w:r>
        <w:rPr>
          <w:sz w:val="16"/>
          <w:szCs w:val="16"/>
          <w:vertAlign w:val="superscript"/>
        </w:rPr>
        <w:t>4)</w:t>
      </w:r>
    </w:p>
    <w:p w:rsidR="00571AEF" w:rsidRDefault="00571AEF" w:rsidP="00571AEF">
      <w:pPr>
        <w:pStyle w:val="Standard"/>
        <w:numPr>
          <w:ilvl w:val="0"/>
          <w:numId w:val="7"/>
        </w:numPr>
        <w:ind w:left="386" w:firstLine="0"/>
      </w:pPr>
      <w:r>
        <w:rPr>
          <w:rStyle w:val="WW-Absatz-Standardschriftart"/>
          <w:szCs w:val="16"/>
        </w:rPr>
        <w:t xml:space="preserve">zaświadczenie o niekaralności </w:t>
      </w:r>
      <w:r>
        <w:rPr>
          <w:rStyle w:val="WW-Absatz-Standardschriftart"/>
          <w:szCs w:val="16"/>
          <w:vertAlign w:val="superscript"/>
        </w:rPr>
        <w:t>4)</w:t>
      </w:r>
    </w:p>
    <w:p w:rsidR="00571AEF" w:rsidRDefault="00571AEF" w:rsidP="00571AEF">
      <w:pPr>
        <w:pStyle w:val="Standard"/>
        <w:numPr>
          <w:ilvl w:val="0"/>
          <w:numId w:val="7"/>
        </w:numPr>
        <w:ind w:left="386" w:firstLine="0"/>
      </w:pPr>
      <w:r>
        <w:rPr>
          <w:sz w:val="16"/>
          <w:szCs w:val="16"/>
        </w:rPr>
        <w:t>zaświadczenie o ukończeniu kursu dla kandydatów na instruktorów/ wykładowców/ kursu uzupełniającego dla instruktorów/ wykładowców </w:t>
      </w:r>
      <w:r>
        <w:rPr>
          <w:sz w:val="16"/>
          <w:szCs w:val="16"/>
          <w:vertAlign w:val="superscript"/>
        </w:rPr>
        <w:t>4)</w:t>
      </w:r>
    </w:p>
    <w:p w:rsidR="00571AEF" w:rsidRDefault="00571AEF" w:rsidP="00571AEF">
      <w:pPr>
        <w:pStyle w:val="Standard"/>
        <w:numPr>
          <w:ilvl w:val="0"/>
          <w:numId w:val="7"/>
        </w:numPr>
        <w:autoSpaceDE w:val="0"/>
        <w:ind w:left="386" w:firstLine="0"/>
        <w:jc w:val="both"/>
      </w:pPr>
      <w:r>
        <w:rPr>
          <w:sz w:val="16"/>
          <w:szCs w:val="16"/>
        </w:rPr>
        <w:t xml:space="preserve">dowód uiszczenia opłaty za wydanie zaświadczenia/ legitymacji </w:t>
      </w:r>
      <w:r>
        <w:rPr>
          <w:sz w:val="16"/>
          <w:szCs w:val="16"/>
          <w:vertAlign w:val="superscript"/>
        </w:rPr>
        <w:t>1)</w:t>
      </w:r>
    </w:p>
    <w:p w:rsidR="00571AEF" w:rsidRDefault="00571AEF" w:rsidP="00571AEF">
      <w:pPr>
        <w:pStyle w:val="Standard"/>
        <w:autoSpaceDE w:val="0"/>
        <w:ind w:left="473" w:hanging="418"/>
        <w:jc w:val="both"/>
        <w:rPr>
          <w:rFonts w:ascii="Times New Roman" w:hAnsi="Times New Roman" w:cs="Times New Roman"/>
          <w:sz w:val="16"/>
          <w:szCs w:val="16"/>
        </w:rPr>
      </w:pPr>
    </w:p>
    <w:p w:rsidR="00571AEF" w:rsidRDefault="00571AEF" w:rsidP="00571AEF">
      <w:pPr>
        <w:pStyle w:val="Standard"/>
        <w:autoSpaceDE w:val="0"/>
        <w:ind w:left="473" w:hanging="41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3948" w:type="dxa"/>
        <w:tblInd w:w="58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</w:tblGrid>
      <w:tr w:rsidR="00571AEF" w:rsidTr="00AD66E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TableContents"/>
              <w:snapToGrid w:val="0"/>
            </w:pPr>
          </w:p>
          <w:p w:rsidR="00571AEF" w:rsidRDefault="00571AEF" w:rsidP="00AD66EF">
            <w:pPr>
              <w:pStyle w:val="TableContents"/>
            </w:pPr>
          </w:p>
          <w:p w:rsidR="00571AEF" w:rsidRDefault="00571AEF" w:rsidP="00AD66EF">
            <w:pPr>
              <w:pStyle w:val="TableContents"/>
            </w:pPr>
          </w:p>
          <w:p w:rsidR="00571AEF" w:rsidRDefault="00571AEF" w:rsidP="00AD66EF">
            <w:pPr>
              <w:pStyle w:val="TableContents"/>
            </w:pPr>
          </w:p>
        </w:tc>
      </w:tr>
      <w:tr w:rsidR="00571AEF" w:rsidTr="00AD66EF">
        <w:tblPrEx>
          <w:tblCellMar>
            <w:top w:w="0" w:type="dxa"/>
            <w:bottom w:w="0" w:type="dxa"/>
          </w:tblCellMar>
        </w:tblPrEx>
        <w:tc>
          <w:tcPr>
            <w:tcW w:w="3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1AEF" w:rsidRDefault="00571AEF" w:rsidP="00AD66EF">
            <w:pPr>
              <w:pStyle w:val="Standard"/>
              <w:snapToGrid w:val="0"/>
              <w:jc w:val="center"/>
              <w:rPr>
                <w:rFonts w:ascii="Times New Roman" w:eastAsia="Arial" w:hAnsi="Times New Roman" w:cs="Arial"/>
                <w:sz w:val="12"/>
                <w:szCs w:val="12"/>
              </w:rPr>
            </w:pPr>
            <w:r>
              <w:rPr>
                <w:rFonts w:ascii="Times New Roman" w:eastAsia="Arial" w:hAnsi="Times New Roman" w:cs="Arial"/>
                <w:sz w:val="12"/>
                <w:szCs w:val="12"/>
              </w:rPr>
              <w:t>..............................................................................................................................</w:t>
            </w:r>
          </w:p>
          <w:p w:rsidR="00571AEF" w:rsidRDefault="00571AEF" w:rsidP="00AD66EF">
            <w:pPr>
              <w:pStyle w:val="Standard"/>
              <w:autoSpaceDE w:val="0"/>
              <w:jc w:val="center"/>
              <w:rPr>
                <w:rFonts w:eastAsia="TimesNewRoman, Bold" w:cs="TimesNewRoman, Bold"/>
                <w:sz w:val="12"/>
                <w:szCs w:val="12"/>
              </w:rPr>
            </w:pPr>
            <w:r>
              <w:rPr>
                <w:rFonts w:eastAsia="TimesNewRoman, Bold" w:cs="TimesNewRoman, Bold"/>
                <w:sz w:val="12"/>
                <w:szCs w:val="12"/>
              </w:rPr>
              <w:t>podpis osoby wnioskującej</w:t>
            </w:r>
          </w:p>
        </w:tc>
      </w:tr>
    </w:tbl>
    <w:p w:rsidR="00571AEF" w:rsidRDefault="00571AEF" w:rsidP="00571AEF">
      <w:pPr>
        <w:pStyle w:val="Standard"/>
        <w:pBdr>
          <w:bottom w:val="single" w:sz="8" w:space="0" w:color="000000"/>
        </w:pBdr>
      </w:pPr>
    </w:p>
    <w:p w:rsidR="00571AEF" w:rsidRDefault="00571AEF" w:rsidP="00571AEF">
      <w:pPr>
        <w:pStyle w:val="Standard"/>
        <w:rPr>
          <w:szCs w:val="14"/>
        </w:rPr>
      </w:pPr>
      <w:r>
        <w:rPr>
          <w:szCs w:val="14"/>
        </w:rPr>
        <w:t>Objaśnienia:</w:t>
      </w:r>
    </w:p>
    <w:p w:rsidR="00571AEF" w:rsidRDefault="00571AEF" w:rsidP="00571AEF">
      <w:pPr>
        <w:pStyle w:val="Standard"/>
        <w:numPr>
          <w:ilvl w:val="0"/>
          <w:numId w:val="10"/>
        </w:numPr>
        <w:tabs>
          <w:tab w:val="left" w:pos="873"/>
        </w:tabs>
        <w:autoSpaceDE w:val="0"/>
        <w:ind w:left="407" w:hanging="182"/>
        <w:rPr>
          <w:rFonts w:eastAsia="TimesNewRoman, Bold" w:cs="TimesNewRoman, Bold"/>
          <w:szCs w:val="14"/>
        </w:rPr>
      </w:pPr>
      <w:r>
        <w:rPr>
          <w:rFonts w:eastAsia="TimesNewRoman, Bold" w:cs="TimesNewRoman, Bold"/>
          <w:szCs w:val="14"/>
        </w:rPr>
        <w:t xml:space="preserve"> Niepotrzebne skreślić.</w:t>
      </w:r>
    </w:p>
    <w:p w:rsidR="00571AEF" w:rsidRDefault="00571AEF" w:rsidP="00571AEF">
      <w:pPr>
        <w:pStyle w:val="Standard"/>
        <w:numPr>
          <w:ilvl w:val="0"/>
          <w:numId w:val="8"/>
        </w:numPr>
        <w:tabs>
          <w:tab w:val="left" w:pos="873"/>
        </w:tabs>
        <w:autoSpaceDE w:val="0"/>
        <w:ind w:left="407" w:hanging="182"/>
        <w:rPr>
          <w:rFonts w:eastAsia="TimesNewRoman, Bold" w:cs="TimesNewRoman, Bold"/>
          <w:szCs w:val="14"/>
        </w:rPr>
      </w:pPr>
      <w:r>
        <w:rPr>
          <w:rFonts w:eastAsia="TimesNewRoman, Bold" w:cs="TimesNewRoman, Bold"/>
          <w:szCs w:val="14"/>
        </w:rPr>
        <w:t>Osoba, która nie posiada nadanego numeru PESEL podaje serię, numer i nazwę dokumentu potwierdzającego tożsamość oraz nazwę państwa, które wydało dokument.</w:t>
      </w:r>
    </w:p>
    <w:p w:rsidR="00571AEF" w:rsidRDefault="00571AEF" w:rsidP="00571AEF">
      <w:pPr>
        <w:pStyle w:val="Standard"/>
        <w:numPr>
          <w:ilvl w:val="0"/>
          <w:numId w:val="8"/>
        </w:numPr>
        <w:tabs>
          <w:tab w:val="left" w:pos="873"/>
        </w:tabs>
        <w:autoSpaceDE w:val="0"/>
        <w:ind w:left="407" w:hanging="182"/>
        <w:rPr>
          <w:rFonts w:eastAsia="TimesNewRoman, Bold" w:cs="TimesNewRoman, Bold"/>
          <w:szCs w:val="14"/>
        </w:rPr>
      </w:pPr>
      <w:r>
        <w:rPr>
          <w:rFonts w:eastAsia="TimesNewRoman, Bold" w:cs="TimesNewRoman, Bold"/>
          <w:szCs w:val="14"/>
        </w:rPr>
        <w:t>Oznaczenie literowe więcej niż jednej kategorii prawa jazdy można wpisać, jeżeli pozostałe są identyczne dla każdej z nich.</w:t>
      </w:r>
    </w:p>
    <w:p w:rsidR="00571AEF" w:rsidRDefault="00571AEF" w:rsidP="00571AEF">
      <w:pPr>
        <w:pStyle w:val="Standard"/>
        <w:numPr>
          <w:ilvl w:val="0"/>
          <w:numId w:val="8"/>
        </w:numPr>
        <w:tabs>
          <w:tab w:val="left" w:pos="873"/>
        </w:tabs>
        <w:autoSpaceDE w:val="0"/>
        <w:ind w:left="407" w:hanging="182"/>
        <w:rPr>
          <w:rFonts w:eastAsia="TimesNewRoman, Bold" w:cs="TimesNewRoman, Bold"/>
          <w:szCs w:val="14"/>
        </w:rPr>
      </w:pPr>
      <w:r>
        <w:rPr>
          <w:rFonts w:eastAsia="TimesNewRoman, Bold" w:cs="TimesNewRoman, Bold"/>
          <w:szCs w:val="14"/>
        </w:rPr>
        <w:t>Jeżeli jest wymagane.</w:t>
      </w:r>
    </w:p>
    <w:p w:rsidR="00571AEF" w:rsidRDefault="00571AEF" w:rsidP="00571AEF">
      <w:pPr>
        <w:pStyle w:val="Standard"/>
        <w:tabs>
          <w:tab w:val="left" w:pos="873"/>
        </w:tabs>
        <w:autoSpaceDE w:val="0"/>
        <w:ind w:left="407" w:hanging="182"/>
        <w:rPr>
          <w:rFonts w:eastAsia="TimesNewRoman, Bold" w:cs="TimesNewRoman, Bold"/>
          <w:szCs w:val="14"/>
        </w:rPr>
      </w:pPr>
    </w:p>
    <w:p w:rsidR="00571AEF" w:rsidRDefault="00571AEF" w:rsidP="00571AEF">
      <w:pPr>
        <w:pStyle w:val="Standard"/>
        <w:tabs>
          <w:tab w:val="left" w:pos="873"/>
        </w:tabs>
        <w:autoSpaceDE w:val="0"/>
        <w:ind w:left="407" w:hanging="182"/>
        <w:rPr>
          <w:rFonts w:eastAsia="TimesNewRoman, Bold" w:cs="TimesNewRoman, Bold"/>
          <w:szCs w:val="14"/>
        </w:rPr>
      </w:pPr>
    </w:p>
    <w:p w:rsidR="00571AEF" w:rsidRDefault="00571AEF" w:rsidP="00571AEF">
      <w:pPr>
        <w:pStyle w:val="Standard"/>
        <w:tabs>
          <w:tab w:val="left" w:pos="873"/>
        </w:tabs>
        <w:autoSpaceDE w:val="0"/>
        <w:ind w:left="407" w:hanging="182"/>
        <w:rPr>
          <w:rFonts w:eastAsia="TimesNewRoman, Bold" w:cs="TimesNewRoman, Bold"/>
          <w:szCs w:val="14"/>
        </w:rPr>
      </w:pPr>
    </w:p>
    <w:p w:rsidR="0086351D" w:rsidRPr="00571AEF" w:rsidRDefault="007C1D8B" w:rsidP="00571AEF"/>
    <w:sectPr w:rsidR="0086351D" w:rsidRPr="00571AEF" w:rsidSect="00051C03">
      <w:pgSz w:w="11906" w:h="16838"/>
      <w:pgMar w:top="850" w:right="850" w:bottom="1076" w:left="850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8B" w:rsidRDefault="007C1D8B" w:rsidP="00571AEF">
      <w:pPr>
        <w:spacing w:after="0" w:line="240" w:lineRule="auto"/>
      </w:pPr>
      <w:r>
        <w:separator/>
      </w:r>
    </w:p>
  </w:endnote>
  <w:endnote w:type="continuationSeparator" w:id="0">
    <w:p w:rsidR="007C1D8B" w:rsidRDefault="007C1D8B" w:rsidP="0057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, 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8B" w:rsidRDefault="007C1D8B" w:rsidP="00571AEF">
      <w:pPr>
        <w:spacing w:after="0" w:line="240" w:lineRule="auto"/>
      </w:pPr>
      <w:r>
        <w:separator/>
      </w:r>
    </w:p>
  </w:footnote>
  <w:footnote w:type="continuationSeparator" w:id="0">
    <w:p w:rsidR="007C1D8B" w:rsidRDefault="007C1D8B" w:rsidP="0057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5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720" w:hanging="357"/>
      </w:pPr>
      <w:rPr>
        <w:rFonts w:ascii="Arial" w:hAnsi="Arial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14"/>
        <w:szCs w:val="1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14"/>
        <w:szCs w:val="1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sz w:val="14"/>
        <w:szCs w:val="1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  <w:sz w:val="14"/>
        <w:szCs w:val="1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  <w:sz w:val="14"/>
        <w:szCs w:val="1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  <w:sz w:val="14"/>
        <w:szCs w:val="1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  <w:sz w:val="14"/>
        <w:szCs w:val="1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  <w:sz w:val="14"/>
        <w:szCs w:val="1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  <w:sz w:val="14"/>
        <w:szCs w:val="14"/>
      </w:rPr>
    </w:lvl>
  </w:abstractNum>
  <w:abstractNum w:abstractNumId="4">
    <w:nsid w:val="33557927"/>
    <w:multiLevelType w:val="multilevel"/>
    <w:tmpl w:val="609EFE04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4"/>
        <w:szCs w:val="1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14"/>
        <w:szCs w:val="14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14"/>
        <w:szCs w:val="14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 w:cs="Arial"/>
        <w:sz w:val="14"/>
        <w:szCs w:val="14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 w:cs="Arial"/>
        <w:sz w:val="14"/>
        <w:szCs w:val="14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 w:cs="Arial"/>
        <w:sz w:val="14"/>
        <w:szCs w:val="14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 w:cs="Arial"/>
        <w:sz w:val="14"/>
        <w:szCs w:val="14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 w:cs="Arial"/>
        <w:sz w:val="14"/>
        <w:szCs w:val="14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 w:cs="Arial"/>
        <w:sz w:val="14"/>
        <w:szCs w:val="14"/>
      </w:rPr>
    </w:lvl>
  </w:abstractNum>
  <w:abstractNum w:abstractNumId="5">
    <w:nsid w:val="521D5795"/>
    <w:multiLevelType w:val="multilevel"/>
    <w:tmpl w:val="682CC462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080" w:hanging="360"/>
      </w:pPr>
    </w:lvl>
    <w:lvl w:ilvl="2">
      <w:start w:val="1"/>
      <w:numFmt w:val="decimal"/>
      <w:lvlText w:val="5.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8BD0868"/>
    <w:multiLevelType w:val="multilevel"/>
    <w:tmpl w:val="5E3235F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7A958C3"/>
    <w:multiLevelType w:val="multilevel"/>
    <w:tmpl w:val="1924FABA"/>
    <w:styleLink w:val="WW8Num4"/>
    <w:lvl w:ilvl="0">
      <w:start w:val="1"/>
      <w:numFmt w:val="lowerLetter"/>
      <w:lvlText w:val="%1)"/>
      <w:lvlJc w:val="left"/>
      <w:pPr>
        <w:ind w:left="720" w:hanging="357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EF"/>
    <w:rsid w:val="0055658B"/>
    <w:rsid w:val="00571AEF"/>
    <w:rsid w:val="007C1D8B"/>
    <w:rsid w:val="00B32856"/>
    <w:rsid w:val="00D7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A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71AEF"/>
    <w:rPr>
      <w:rFonts w:ascii="Arial" w:hAnsi="Arial"/>
      <w:sz w:val="16"/>
    </w:rPr>
  </w:style>
  <w:style w:type="character" w:styleId="Odwoanieprzypisukocowego">
    <w:name w:val="endnote reference"/>
    <w:rsid w:val="00571AEF"/>
    <w:rPr>
      <w:vertAlign w:val="superscript"/>
    </w:rPr>
  </w:style>
  <w:style w:type="paragraph" w:customStyle="1" w:styleId="Zawartotabeli">
    <w:name w:val="Zawartość tabeli"/>
    <w:basedOn w:val="Normalny"/>
    <w:rsid w:val="00571AE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16"/>
      <w:szCs w:val="24"/>
      <w:lang w:eastAsia="hi-IN" w:bidi="hi-IN"/>
    </w:rPr>
  </w:style>
  <w:style w:type="paragraph" w:customStyle="1" w:styleId="Standard">
    <w:name w:val="Standard"/>
    <w:rsid w:val="00571A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14"/>
      <w:szCs w:val="24"/>
      <w:lang w:eastAsia="zh-CN" w:bidi="hi-IN"/>
    </w:rPr>
  </w:style>
  <w:style w:type="paragraph" w:customStyle="1" w:styleId="TableContents">
    <w:name w:val="Table Contents"/>
    <w:basedOn w:val="Standard"/>
    <w:rsid w:val="00571AEF"/>
    <w:pPr>
      <w:suppressLineNumbers/>
    </w:pPr>
    <w:rPr>
      <w:rFonts w:cs="Arial"/>
      <w:sz w:val="16"/>
    </w:rPr>
  </w:style>
  <w:style w:type="paragraph" w:styleId="Stopka">
    <w:name w:val="footer"/>
    <w:basedOn w:val="Standard"/>
    <w:link w:val="StopkaZnak"/>
    <w:rsid w:val="00571A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1AEF"/>
    <w:rPr>
      <w:rFonts w:ascii="Arial" w:eastAsia="Lucida Sans Unicode" w:hAnsi="Arial" w:cs="Mangal"/>
      <w:kern w:val="3"/>
      <w:sz w:val="14"/>
      <w:szCs w:val="24"/>
      <w:lang w:eastAsia="zh-CN" w:bidi="hi-IN"/>
    </w:rPr>
  </w:style>
  <w:style w:type="numbering" w:customStyle="1" w:styleId="WW8Num1">
    <w:name w:val="WW8Num1"/>
    <w:basedOn w:val="Bezlisty"/>
    <w:rsid w:val="00571AEF"/>
    <w:pPr>
      <w:numPr>
        <w:numId w:val="5"/>
      </w:numPr>
    </w:pPr>
  </w:style>
  <w:style w:type="numbering" w:customStyle="1" w:styleId="WW8Num2">
    <w:name w:val="WW8Num2"/>
    <w:basedOn w:val="Bezlisty"/>
    <w:rsid w:val="00571AEF"/>
    <w:pPr>
      <w:numPr>
        <w:numId w:val="6"/>
      </w:numPr>
    </w:pPr>
  </w:style>
  <w:style w:type="numbering" w:customStyle="1" w:styleId="WW8Num4">
    <w:name w:val="WW8Num4"/>
    <w:basedOn w:val="Bezlisty"/>
    <w:rsid w:val="00571AEF"/>
    <w:pPr>
      <w:numPr>
        <w:numId w:val="7"/>
      </w:numPr>
    </w:pPr>
  </w:style>
  <w:style w:type="numbering" w:customStyle="1" w:styleId="WW8Num5">
    <w:name w:val="WW8Num5"/>
    <w:basedOn w:val="Bezlisty"/>
    <w:rsid w:val="00571AEF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7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A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2490</Characters>
  <Application>Microsoft Office Word</Application>
  <DocSecurity>0</DocSecurity>
  <Lines>20</Lines>
  <Paragraphs>5</Paragraphs>
  <ScaleCrop>false</ScaleCrop>
  <Company>Your Company Name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2015-09-03T09:06:00Z</dcterms:created>
  <dcterms:modified xsi:type="dcterms:W3CDTF">2015-09-03T09:12:00Z</dcterms:modified>
</cp:coreProperties>
</file>